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76790" w14:textId="4DED7B31" w:rsidR="006C2B14" w:rsidRDefault="00114874" w:rsidP="0075530F">
      <w:pPr>
        <w:pStyle w:val="Sansinterligne"/>
        <w:rPr>
          <w:rFonts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31D9F3" wp14:editId="7CFBA399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574800" cy="652145"/>
                <wp:effectExtent l="0" t="0" r="25400" b="1460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20056" w14:textId="69B01F55" w:rsidR="00114874" w:rsidRPr="00CC4D20" w:rsidRDefault="00114874" w:rsidP="0011487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Note 22-0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8</w:t>
                            </w:r>
                          </w:p>
                          <w:p w14:paraId="5F53D68E" w14:textId="50200327" w:rsidR="00114874" w:rsidRPr="002A25BF" w:rsidRDefault="00114874" w:rsidP="0011487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08 novembre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1D9F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72.8pt;margin-top:.75pt;width:124pt;height:51.3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" strokecolor="#4f81bd" strokeweight="2pt">
                <v:textbox>
                  <w:txbxContent>
                    <w:p w14:paraId="5D820056" w14:textId="69B01F55" w:rsidR="00114874" w:rsidRPr="00CC4D20" w:rsidRDefault="00114874" w:rsidP="0011487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Note 22-0</w:t>
                      </w:r>
                      <w:r>
                        <w:rPr>
                          <w:rFonts w:ascii="Arial" w:hAnsi="Arial" w:cs="Arial"/>
                          <w:b/>
                        </w:rPr>
                        <w:t>8</w:t>
                      </w:r>
                    </w:p>
                    <w:p w14:paraId="5F53D68E" w14:textId="50200327" w:rsidR="00114874" w:rsidRPr="002A25BF" w:rsidRDefault="00114874" w:rsidP="0011487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08 novembre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4953" w:rsidRPr="00842A17"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1" locked="0" layoutInCell="1" allowOverlap="1" wp14:anchorId="4A43105C" wp14:editId="0E9EFF31">
            <wp:simplePos x="0" y="0"/>
            <wp:positionH relativeFrom="margin">
              <wp:posOffset>66675</wp:posOffset>
            </wp:positionH>
            <wp:positionV relativeFrom="paragraph">
              <wp:posOffset>0</wp:posOffset>
            </wp:positionV>
            <wp:extent cx="935990" cy="755650"/>
            <wp:effectExtent l="0" t="0" r="0" b="6350"/>
            <wp:wrapTight wrapText="bothSides">
              <wp:wrapPolygon edited="0">
                <wp:start x="0" y="0"/>
                <wp:lineTo x="0" y="21237"/>
                <wp:lineTo x="21102" y="21237"/>
                <wp:lineTo x="21102" y="0"/>
                <wp:lineTo x="0" y="0"/>
              </wp:wrapPolygon>
            </wp:wrapTight>
            <wp:docPr id="2" name="Image 2" descr="E:\forum\logo-mo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3" descr="E:\forum\logo-mo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779" w:rsidRPr="009A348B">
        <w:rPr>
          <w:rFonts w:cs="Arial"/>
          <w:b/>
          <w:sz w:val="32"/>
          <w:szCs w:val="32"/>
        </w:rPr>
        <w:t>Association Nationale de Retraités</w:t>
      </w:r>
    </w:p>
    <w:p w14:paraId="339A0808" w14:textId="61DF4882" w:rsidR="00897FDA" w:rsidRDefault="00E42779" w:rsidP="0075530F">
      <w:pPr>
        <w:pStyle w:val="Sansinterligne"/>
        <w:rPr>
          <w:rFonts w:cs="Arial"/>
          <w:b/>
          <w:i/>
          <w:sz w:val="28"/>
          <w:szCs w:val="28"/>
        </w:rPr>
      </w:pPr>
      <w:r w:rsidRPr="009A348B">
        <w:rPr>
          <w:rFonts w:cs="Arial"/>
          <w:b/>
          <w:i/>
          <w:sz w:val="28"/>
          <w:szCs w:val="28"/>
        </w:rPr>
        <w:t>Siè</w:t>
      </w:r>
      <w:r w:rsidR="0075530F">
        <w:rPr>
          <w:rFonts w:cs="Arial"/>
          <w:b/>
          <w:i/>
          <w:sz w:val="28"/>
          <w:szCs w:val="28"/>
        </w:rPr>
        <w:t>ge</w:t>
      </w:r>
    </w:p>
    <w:p w14:paraId="47ABE6B8" w14:textId="55430B04" w:rsidR="006C2B14" w:rsidRPr="006C2B14" w:rsidRDefault="006C2B14" w:rsidP="0075530F">
      <w:pPr>
        <w:pStyle w:val="Sansinterligne"/>
        <w:rPr>
          <w:rFonts w:cs="Arial"/>
          <w:b/>
          <w:sz w:val="16"/>
          <w:szCs w:val="16"/>
        </w:rPr>
      </w:pPr>
    </w:p>
    <w:p w14:paraId="03B4AB30" w14:textId="72855A9E" w:rsidR="006C2B14" w:rsidRDefault="006C2B14" w:rsidP="006C2B14">
      <w:pPr>
        <w:pStyle w:val="Sansinterligne"/>
        <w:rPr>
          <w:rFonts w:ascii="Arial Black" w:hAnsi="Arial Black" w:cs="Arial"/>
          <w:b/>
          <w:i/>
          <w:iCs/>
          <w:sz w:val="20"/>
          <w:szCs w:val="20"/>
        </w:rPr>
      </w:pPr>
      <w:bookmarkStart w:id="0" w:name="_Hlk95057517"/>
      <w:r w:rsidRPr="006C2B14">
        <w:rPr>
          <w:rFonts w:ascii="Arial Black" w:hAnsi="Arial Black"/>
          <w:b/>
          <w:bCs/>
          <w:i/>
          <w:iCs/>
          <w:sz w:val="20"/>
          <w:szCs w:val="20"/>
        </w:rPr>
        <w:t>R</w:t>
      </w:r>
      <w:r w:rsidRPr="00FC3EE8">
        <w:rPr>
          <w:rFonts w:ascii="Arial Black" w:hAnsi="Arial Black" w:cs="Arial"/>
          <w:b/>
          <w:i/>
          <w:iCs/>
          <w:sz w:val="20"/>
          <w:szCs w:val="20"/>
        </w:rPr>
        <w:t xml:space="preserve">econnue d’intérêt général </w:t>
      </w:r>
    </w:p>
    <w:p w14:paraId="00F24BE6" w14:textId="77777777" w:rsidR="007E49A7" w:rsidRDefault="007E49A7" w:rsidP="006C2B14">
      <w:pPr>
        <w:pStyle w:val="Sansinterligne"/>
        <w:rPr>
          <w:rFonts w:ascii="Arial Black" w:hAnsi="Arial Black" w:cs="Arial"/>
          <w:b/>
          <w:i/>
          <w:iCs/>
          <w:sz w:val="20"/>
          <w:szCs w:val="20"/>
        </w:rPr>
      </w:pPr>
    </w:p>
    <w:bookmarkEnd w:id="0"/>
    <w:p w14:paraId="552A65E1" w14:textId="1FD2661D" w:rsidR="00CD04D9" w:rsidRDefault="00CD04D9" w:rsidP="006C2B14">
      <w:pPr>
        <w:pStyle w:val="Sansinterligne"/>
      </w:pPr>
    </w:p>
    <w:p w14:paraId="6BD561EC" w14:textId="18C3B5AC" w:rsidR="00CC0392" w:rsidRDefault="00CC0392" w:rsidP="00945901">
      <w:pPr>
        <w:pStyle w:val="Sansinterligne"/>
        <w:jc w:val="center"/>
        <w:rPr>
          <w:b/>
          <w:bCs/>
          <w:sz w:val="28"/>
          <w:szCs w:val="28"/>
        </w:rPr>
      </w:pPr>
    </w:p>
    <w:p w14:paraId="271D54AA" w14:textId="663E7943" w:rsidR="008F5BCF" w:rsidRDefault="008F5BCF" w:rsidP="00945901">
      <w:pPr>
        <w:pStyle w:val="Sansinterlign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Note à tous les présidents, administrateurs et suppléants</w:t>
      </w:r>
    </w:p>
    <w:p w14:paraId="05BEFD00" w14:textId="0AFC8D92" w:rsidR="008F5BCF" w:rsidRDefault="008F5BCF" w:rsidP="00945901">
      <w:pPr>
        <w:pStyle w:val="Sansinterligne"/>
        <w:jc w:val="center"/>
        <w:rPr>
          <w:b/>
          <w:bCs/>
          <w:sz w:val="28"/>
          <w:szCs w:val="28"/>
        </w:rPr>
      </w:pPr>
    </w:p>
    <w:p w14:paraId="15CFBFBB" w14:textId="5DFB2A6B" w:rsidR="008F5BCF" w:rsidRDefault="008F5BCF" w:rsidP="00945901">
      <w:pPr>
        <w:pStyle w:val="Sansinterligne"/>
        <w:jc w:val="center"/>
        <w:rPr>
          <w:b/>
          <w:bCs/>
          <w:sz w:val="28"/>
          <w:szCs w:val="28"/>
        </w:rPr>
      </w:pPr>
    </w:p>
    <w:p w14:paraId="079741A3" w14:textId="3512DB30" w:rsidR="008F5BCF" w:rsidRDefault="008F5BCF" w:rsidP="008F5BCF">
      <w:pPr>
        <w:pStyle w:val="Sansinterligne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Objet : </w:t>
      </w:r>
      <w:r>
        <w:rPr>
          <w:sz w:val="24"/>
          <w:szCs w:val="24"/>
        </w:rPr>
        <w:t xml:space="preserve">Offre de </w:t>
      </w:r>
      <w:proofErr w:type="spellStart"/>
      <w:r>
        <w:rPr>
          <w:sz w:val="24"/>
          <w:szCs w:val="24"/>
        </w:rPr>
        <w:t>Miléade</w:t>
      </w:r>
      <w:proofErr w:type="spellEnd"/>
      <w:r>
        <w:rPr>
          <w:sz w:val="24"/>
          <w:szCs w:val="24"/>
        </w:rPr>
        <w:t xml:space="preserve"> pour nos adhérents voyageant seuls</w:t>
      </w:r>
    </w:p>
    <w:p w14:paraId="2F6F8A51" w14:textId="651A2302" w:rsidR="008F5BCF" w:rsidRDefault="008F5BCF" w:rsidP="008F5BCF">
      <w:pPr>
        <w:pStyle w:val="Sansinterligne"/>
        <w:jc w:val="both"/>
        <w:rPr>
          <w:sz w:val="24"/>
          <w:szCs w:val="24"/>
        </w:rPr>
      </w:pPr>
    </w:p>
    <w:p w14:paraId="36BDFEE9" w14:textId="31E8FBCC" w:rsidR="008F5BCF" w:rsidRDefault="008F5BCF" w:rsidP="008F5BCF">
      <w:pPr>
        <w:pStyle w:val="Sansinterligne"/>
        <w:jc w:val="both"/>
        <w:rPr>
          <w:sz w:val="24"/>
          <w:szCs w:val="24"/>
        </w:rPr>
      </w:pPr>
    </w:p>
    <w:p w14:paraId="1B5E5C65" w14:textId="1032E0D7" w:rsidR="008F5BCF" w:rsidRPr="008F5BCF" w:rsidRDefault="008F5BCF" w:rsidP="00912E68">
      <w:pPr>
        <w:shd w:val="clear" w:color="auto" w:fill="FFFFFF"/>
        <w:jc w:val="both"/>
        <w:rPr>
          <w:rFonts w:cstheme="minorHAnsi"/>
          <w:color w:val="000000"/>
          <w:sz w:val="24"/>
          <w:szCs w:val="24"/>
        </w:rPr>
      </w:pPr>
      <w:r w:rsidRPr="008F5BCF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Je vous communique une offre de </w:t>
      </w:r>
      <w:proofErr w:type="spellStart"/>
      <w:r w:rsidRPr="008F5BCF">
        <w:rPr>
          <w:rFonts w:cstheme="minorHAnsi"/>
          <w:color w:val="000000"/>
          <w:sz w:val="24"/>
          <w:szCs w:val="24"/>
          <w:bdr w:val="none" w:sz="0" w:space="0" w:color="auto" w:frame="1"/>
        </w:rPr>
        <w:t>Miléade</w:t>
      </w:r>
      <w:proofErr w:type="spellEnd"/>
      <w:r w:rsidRPr="008F5BCF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susceptible d’intéresser nos adhérents qui partent seul en vacances :</w:t>
      </w:r>
    </w:p>
    <w:p w14:paraId="0E0B5C3F" w14:textId="6C783018" w:rsidR="008F5BCF" w:rsidRPr="008F5BCF" w:rsidRDefault="008F5BCF" w:rsidP="00912E68">
      <w:pPr>
        <w:shd w:val="clear" w:color="auto" w:fill="FFFFFF"/>
        <w:jc w:val="both"/>
        <w:rPr>
          <w:rFonts w:cstheme="minorHAnsi"/>
          <w:color w:val="000000"/>
          <w:sz w:val="24"/>
          <w:szCs w:val="24"/>
        </w:rPr>
      </w:pPr>
      <w:r w:rsidRPr="008F5BCF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« Supplément chambre Individuel offert » valable jusqu’au 26/03/23</w:t>
      </w:r>
      <w:r w:rsidRPr="008F5BCF">
        <w:rPr>
          <w:rFonts w:cstheme="minorHAnsi"/>
          <w:color w:val="000000"/>
          <w:sz w:val="24"/>
          <w:szCs w:val="24"/>
          <w:bdr w:val="none" w:sz="0" w:space="0" w:color="auto" w:frame="1"/>
        </w:rPr>
        <w:t> sur une sélection de dates et destinations à la mer avec le code </w:t>
      </w:r>
      <w:r w:rsidRPr="008F5BCF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MILSOLO23, </w:t>
      </w:r>
      <w:r w:rsidRPr="008F5BCF">
        <w:rPr>
          <w:rFonts w:cstheme="minorHAnsi"/>
          <w:color w:val="000000"/>
          <w:sz w:val="24"/>
          <w:szCs w:val="24"/>
          <w:bdr w:val="none" w:sz="0" w:space="0" w:color="auto" w:frame="1"/>
        </w:rPr>
        <w:t>cumulable avec la remise partenaire ainsi que la réduction Quartier d’Hiver.</w:t>
      </w:r>
    </w:p>
    <w:p w14:paraId="49523196" w14:textId="05208C04" w:rsidR="008F5BCF" w:rsidRPr="008F5BCF" w:rsidRDefault="008F5BCF" w:rsidP="00912E68">
      <w:pPr>
        <w:shd w:val="clear" w:color="auto" w:fill="FFFFFF"/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r w:rsidRPr="008F5BCF">
        <w:rPr>
          <w:rFonts w:cstheme="minorHAnsi"/>
          <w:color w:val="000000"/>
          <w:sz w:val="24"/>
          <w:szCs w:val="24"/>
          <w:bdr w:val="none" w:sz="0" w:space="0" w:color="auto" w:frame="1"/>
        </w:rPr>
        <w:t>Détails et conditions de l’offre : </w:t>
      </w:r>
      <w:hyperlink r:id="rId9" w:tgtFrame="_blank" w:history="1">
        <w:r w:rsidRPr="008F5BCF">
          <w:rPr>
            <w:rStyle w:val="Lienhypertexte"/>
            <w:rFonts w:cstheme="minorHAnsi"/>
            <w:sz w:val="24"/>
            <w:szCs w:val="24"/>
            <w:bdr w:val="none" w:sz="0" w:space="0" w:color="auto" w:frame="1"/>
          </w:rPr>
          <w:t>https://reservation-partenaires.mileade.com/bons-plans/offre-sejour-solo/</w:t>
        </w:r>
      </w:hyperlink>
    </w:p>
    <w:p w14:paraId="4CA82256" w14:textId="24C03AAD" w:rsidR="008F5BCF" w:rsidRPr="008F5BCF" w:rsidRDefault="008F5BCF" w:rsidP="00912E68">
      <w:pPr>
        <w:shd w:val="clear" w:color="auto" w:fill="FFFFFF"/>
        <w:jc w:val="both"/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r w:rsidRPr="008F5BCF">
        <w:rPr>
          <w:rFonts w:cstheme="minorHAnsi"/>
          <w:color w:val="000000"/>
          <w:sz w:val="24"/>
          <w:szCs w:val="24"/>
          <w:bdr w:val="none" w:sz="0" w:space="0" w:color="auto" w:frame="1"/>
        </w:rPr>
        <w:t>Merci de bien vouloir porter cette information à la connaissance de vos adhérents par les moyens qui vous sembleront les mieux adaptés.</w:t>
      </w:r>
    </w:p>
    <w:p w14:paraId="28CA35CE" w14:textId="264A7C5E" w:rsidR="008F5BCF" w:rsidRDefault="008F5BCF" w:rsidP="008F5BCF">
      <w:pPr>
        <w:shd w:val="clear" w:color="auto" w:fill="FFFFFF"/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r w:rsidRPr="008F5BCF">
        <w:rPr>
          <w:rFonts w:cstheme="minorHAnsi"/>
          <w:color w:val="000000"/>
          <w:sz w:val="24"/>
          <w:szCs w:val="24"/>
          <w:bdr w:val="none" w:sz="0" w:space="0" w:color="auto" w:frame="1"/>
        </w:rPr>
        <w:t>Bien cordialement</w:t>
      </w:r>
      <w:r w:rsidR="006F7635">
        <w:rPr>
          <w:rFonts w:cstheme="minorHAnsi"/>
          <w:color w:val="000000"/>
          <w:sz w:val="24"/>
          <w:szCs w:val="24"/>
          <w:bdr w:val="none" w:sz="0" w:space="0" w:color="auto" w:frame="1"/>
        </w:rPr>
        <w:t>.</w:t>
      </w:r>
    </w:p>
    <w:p w14:paraId="17765275" w14:textId="0FCF3C78" w:rsidR="008F5BCF" w:rsidRDefault="008F5BCF" w:rsidP="008F5BCF">
      <w:pPr>
        <w:shd w:val="clear" w:color="auto" w:fill="FFFFFF"/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r>
        <w:rPr>
          <w:rFonts w:cstheme="minorHAnsi"/>
          <w:color w:val="000000"/>
          <w:sz w:val="24"/>
          <w:szCs w:val="24"/>
          <w:bdr w:val="none" w:sz="0" w:space="0" w:color="auto" w:frame="1"/>
        </w:rPr>
        <w:t>A Paris, le 8 novembre 2022</w:t>
      </w:r>
    </w:p>
    <w:p w14:paraId="1C4F8171" w14:textId="3B0CFB18" w:rsidR="008F5BCF" w:rsidRDefault="008F5BCF" w:rsidP="008F5BCF">
      <w:pPr>
        <w:shd w:val="clear" w:color="auto" w:fill="FFFFFF"/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r>
        <w:rPr>
          <w:rFonts w:cstheme="minorHAnsi"/>
          <w:color w:val="000000"/>
          <w:sz w:val="24"/>
          <w:szCs w:val="24"/>
          <w:bdr w:val="none" w:sz="0" w:space="0" w:color="auto" w:frame="1"/>
        </w:rPr>
        <w:t>Le Président national</w:t>
      </w:r>
    </w:p>
    <w:p w14:paraId="7C098BC0" w14:textId="47AF67AC" w:rsidR="008F5BCF" w:rsidRDefault="008F5BCF" w:rsidP="008F5BCF">
      <w:pPr>
        <w:shd w:val="clear" w:color="auto" w:fill="FFFFFF"/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r>
        <w:rPr>
          <w:rFonts w:cstheme="minorHAnsi"/>
          <w:color w:val="000000"/>
          <w:sz w:val="24"/>
          <w:szCs w:val="24"/>
          <w:bdr w:val="none" w:sz="0" w:space="0" w:color="auto" w:frame="1"/>
        </w:rPr>
        <w:t>Félix VEZIER</w:t>
      </w:r>
    </w:p>
    <w:p w14:paraId="2F2915AA" w14:textId="79878B0C" w:rsidR="008F5BCF" w:rsidRPr="008F5BCF" w:rsidRDefault="00B61D34" w:rsidP="008F5BCF">
      <w:pPr>
        <w:shd w:val="clear" w:color="auto" w:fill="FFFFFF"/>
        <w:rPr>
          <w:rFonts w:cstheme="minorHAnsi"/>
          <w:color w:val="000000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5FEE3A67" wp14:editId="514362C0">
            <wp:extent cx="1733550" cy="857250"/>
            <wp:effectExtent l="0" t="0" r="0" b="0"/>
            <wp:docPr id="1" name="Image 1" descr="Une image contenant insec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insec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96538" w14:textId="3A15A085" w:rsidR="008F5BCF" w:rsidRDefault="008F5BCF" w:rsidP="008F5BCF">
      <w:pPr>
        <w:shd w:val="clear" w:color="auto" w:fill="FFFFFF"/>
        <w:rPr>
          <w:color w:val="000000"/>
        </w:rPr>
      </w:pPr>
      <w:r>
        <w:rPr>
          <w:rFonts w:ascii="Century Gothic" w:hAnsi="Century Gothic"/>
          <w:color w:val="000000"/>
          <w:sz w:val="20"/>
          <w:szCs w:val="20"/>
          <w:bdr w:val="none" w:sz="0" w:space="0" w:color="auto" w:frame="1"/>
        </w:rPr>
        <w:t> </w:t>
      </w:r>
    </w:p>
    <w:p w14:paraId="5210A211" w14:textId="77777777" w:rsidR="008F5BCF" w:rsidRPr="008F5BCF" w:rsidRDefault="008F5BCF" w:rsidP="008F5BCF">
      <w:pPr>
        <w:pStyle w:val="Sansinterligne"/>
        <w:jc w:val="both"/>
        <w:rPr>
          <w:sz w:val="24"/>
          <w:szCs w:val="24"/>
        </w:rPr>
      </w:pPr>
    </w:p>
    <w:sectPr w:rsidR="008F5BCF" w:rsidRPr="008F5BCF" w:rsidSect="00671D2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13662" w14:textId="77777777" w:rsidR="008E4DC0" w:rsidRDefault="008E4DC0" w:rsidP="00E42779">
      <w:pPr>
        <w:spacing w:after="0" w:line="240" w:lineRule="auto"/>
      </w:pPr>
      <w:r>
        <w:separator/>
      </w:r>
    </w:p>
  </w:endnote>
  <w:endnote w:type="continuationSeparator" w:id="0">
    <w:p w14:paraId="4AE68F5C" w14:textId="77777777" w:rsidR="008E4DC0" w:rsidRDefault="008E4DC0" w:rsidP="00E42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23B2B" w14:textId="77777777" w:rsidR="00897FDA" w:rsidRPr="00897FDA" w:rsidRDefault="00897FDA">
    <w:pPr>
      <w:pStyle w:val="Pieddepage"/>
      <w:rPr>
        <w:lang w:val="de-DE"/>
      </w:rPr>
    </w:pPr>
  </w:p>
  <w:p w14:paraId="3644B9A3" w14:textId="77777777" w:rsidR="00897FDA" w:rsidRDefault="00897FDA" w:rsidP="00114874">
    <w:pPr>
      <w:tabs>
        <w:tab w:val="left" w:pos="5580"/>
      </w:tabs>
      <w:spacing w:after="0" w:line="240" w:lineRule="auto"/>
      <w:jc w:val="center"/>
    </w:pPr>
    <w:r>
      <w:rPr>
        <w:u w:val="single"/>
      </w:rPr>
      <w:t>Siège</w:t>
    </w:r>
    <w:r>
      <w:rPr>
        <w:b/>
        <w:u w:val="single"/>
      </w:rPr>
      <w:t xml:space="preserve"> </w:t>
    </w:r>
    <w:r>
      <w:rPr>
        <w:u w:val="single"/>
      </w:rPr>
      <w:t>national</w:t>
    </w:r>
    <w:r>
      <w:t xml:space="preserve"> : 13 Rue des Immeubles Industriels 75011 PARIS</w:t>
    </w:r>
  </w:p>
  <w:p w14:paraId="059273F7" w14:textId="77777777" w:rsidR="00897FDA" w:rsidRDefault="00897FDA" w:rsidP="00114874">
    <w:pPr>
      <w:tabs>
        <w:tab w:val="left" w:pos="5580"/>
      </w:tabs>
      <w:spacing w:after="0" w:line="240" w:lineRule="auto"/>
      <w:jc w:val="center"/>
    </w:pPr>
    <w:r>
      <w:t>Tél : 01 43 79 37 18    -   Fax : 01 43 79 86 84</w:t>
    </w:r>
  </w:p>
  <w:p w14:paraId="5E7784B9" w14:textId="77777777" w:rsidR="00897FDA" w:rsidRPr="00114874" w:rsidRDefault="00897FDA" w:rsidP="00114874">
    <w:pPr>
      <w:tabs>
        <w:tab w:val="left" w:pos="5580"/>
      </w:tabs>
      <w:spacing w:after="0" w:line="240" w:lineRule="auto"/>
      <w:jc w:val="center"/>
    </w:pPr>
    <w:r w:rsidRPr="00114874">
      <w:t xml:space="preserve">Mail : </w:t>
    </w:r>
    <w:hyperlink r:id="rId1" w:history="1">
      <w:r w:rsidRPr="00114874">
        <w:rPr>
          <w:rStyle w:val="Lienhypertexte"/>
        </w:rPr>
        <w:t>anrsiege@orange.fr</w:t>
      </w:r>
    </w:hyperlink>
    <w:r w:rsidRPr="00114874">
      <w:t xml:space="preserve">    Site Internet : </w:t>
    </w:r>
    <w:hyperlink r:id="rId2" w:history="1">
      <w:r w:rsidRPr="00114874">
        <w:rPr>
          <w:rStyle w:val="Lienhypertexte"/>
        </w:rPr>
        <w:t>www.anrsiege.fr</w:t>
      </w:r>
    </w:hyperlink>
  </w:p>
  <w:p w14:paraId="2A2B9DAD" w14:textId="77777777" w:rsidR="00897FDA" w:rsidRPr="00114874" w:rsidRDefault="00897FDA" w:rsidP="00114874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4A507" w14:textId="77777777" w:rsidR="008E4DC0" w:rsidRDefault="008E4DC0" w:rsidP="00E42779">
      <w:pPr>
        <w:spacing w:after="0" w:line="240" w:lineRule="auto"/>
      </w:pPr>
      <w:r>
        <w:separator/>
      </w:r>
    </w:p>
  </w:footnote>
  <w:footnote w:type="continuationSeparator" w:id="0">
    <w:p w14:paraId="1FF89C7B" w14:textId="77777777" w:rsidR="008E4DC0" w:rsidRDefault="008E4DC0" w:rsidP="00E42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6464F44"/>
    <w:multiLevelType w:val="hybridMultilevel"/>
    <w:tmpl w:val="2798778A"/>
    <w:lvl w:ilvl="0" w:tplc="625CF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D577EE"/>
    <w:multiLevelType w:val="hybridMultilevel"/>
    <w:tmpl w:val="61683B80"/>
    <w:lvl w:ilvl="0" w:tplc="A9E64F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550FB"/>
    <w:multiLevelType w:val="hybridMultilevel"/>
    <w:tmpl w:val="0168358C"/>
    <w:lvl w:ilvl="0" w:tplc="7A50D238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E8DCEE36">
      <w:numFmt w:val="bullet"/>
      <w:lvlText w:val="-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A2562"/>
    <w:multiLevelType w:val="hybridMultilevel"/>
    <w:tmpl w:val="71B6F45C"/>
    <w:lvl w:ilvl="0" w:tplc="E57E96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01533"/>
    <w:multiLevelType w:val="hybridMultilevel"/>
    <w:tmpl w:val="0F989B6A"/>
    <w:lvl w:ilvl="0" w:tplc="EDE4CF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31B58"/>
    <w:multiLevelType w:val="hybridMultilevel"/>
    <w:tmpl w:val="A620A364"/>
    <w:lvl w:ilvl="0" w:tplc="E806AF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A4E74"/>
    <w:multiLevelType w:val="hybridMultilevel"/>
    <w:tmpl w:val="D16EE5F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F53B5"/>
    <w:multiLevelType w:val="hybridMultilevel"/>
    <w:tmpl w:val="46522D40"/>
    <w:lvl w:ilvl="0" w:tplc="7730DE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D74E3"/>
    <w:multiLevelType w:val="hybridMultilevel"/>
    <w:tmpl w:val="03FA106C"/>
    <w:lvl w:ilvl="0" w:tplc="CFB25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967CF"/>
    <w:multiLevelType w:val="hybridMultilevel"/>
    <w:tmpl w:val="01B279B8"/>
    <w:lvl w:ilvl="0" w:tplc="6A3AA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05632"/>
    <w:multiLevelType w:val="hybridMultilevel"/>
    <w:tmpl w:val="EAFA00B8"/>
    <w:lvl w:ilvl="0" w:tplc="8138CC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0332C"/>
    <w:multiLevelType w:val="hybridMultilevel"/>
    <w:tmpl w:val="4BFA0D1E"/>
    <w:lvl w:ilvl="0" w:tplc="666CC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5D6E14"/>
    <w:multiLevelType w:val="hybridMultilevel"/>
    <w:tmpl w:val="4BFA0D1E"/>
    <w:lvl w:ilvl="0" w:tplc="666CC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E3EBF"/>
    <w:multiLevelType w:val="hybridMultilevel"/>
    <w:tmpl w:val="0F989B6A"/>
    <w:lvl w:ilvl="0" w:tplc="EDE4CF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228C4"/>
    <w:multiLevelType w:val="hybridMultilevel"/>
    <w:tmpl w:val="F974739E"/>
    <w:lvl w:ilvl="0" w:tplc="147E9162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60CA0"/>
    <w:multiLevelType w:val="hybridMultilevel"/>
    <w:tmpl w:val="7AC09E56"/>
    <w:lvl w:ilvl="0" w:tplc="AF8044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81199"/>
    <w:multiLevelType w:val="hybridMultilevel"/>
    <w:tmpl w:val="2B441684"/>
    <w:lvl w:ilvl="0" w:tplc="443662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C51322"/>
    <w:multiLevelType w:val="hybridMultilevel"/>
    <w:tmpl w:val="F92A7586"/>
    <w:lvl w:ilvl="0" w:tplc="34B438A8">
      <w:numFmt w:val="bullet"/>
      <w:lvlText w:val="-"/>
      <w:lvlJc w:val="left"/>
      <w:rPr>
        <w:rFonts w:ascii="Comic Sans MS" w:eastAsia="Calibri" w:hAnsi="Comic Sans MS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854719">
    <w:abstractNumId w:val="21"/>
  </w:num>
  <w:num w:numId="2" w16cid:durableId="1775906353">
    <w:abstractNumId w:val="14"/>
  </w:num>
  <w:num w:numId="3" w16cid:durableId="1541892736">
    <w:abstractNumId w:val="18"/>
  </w:num>
  <w:num w:numId="4" w16cid:durableId="291594117">
    <w:abstractNumId w:val="17"/>
  </w:num>
  <w:num w:numId="5" w16cid:durableId="979648987">
    <w:abstractNumId w:val="16"/>
  </w:num>
  <w:num w:numId="6" w16cid:durableId="1092975161">
    <w:abstractNumId w:val="19"/>
  </w:num>
  <w:num w:numId="7" w16cid:durableId="912392682">
    <w:abstractNumId w:val="10"/>
  </w:num>
  <w:num w:numId="8" w16cid:durableId="1939940755">
    <w:abstractNumId w:val="11"/>
  </w:num>
  <w:num w:numId="9" w16cid:durableId="520553552">
    <w:abstractNumId w:val="12"/>
  </w:num>
  <w:num w:numId="10" w16cid:durableId="1263803633">
    <w:abstractNumId w:val="8"/>
  </w:num>
  <w:num w:numId="11" w16cid:durableId="1791437217">
    <w:abstractNumId w:val="20"/>
  </w:num>
  <w:num w:numId="12" w16cid:durableId="877620886">
    <w:abstractNumId w:val="0"/>
  </w:num>
  <w:num w:numId="13" w16cid:durableId="987173990">
    <w:abstractNumId w:val="1"/>
  </w:num>
  <w:num w:numId="14" w16cid:durableId="1243221620">
    <w:abstractNumId w:val="2"/>
  </w:num>
  <w:num w:numId="15" w16cid:durableId="433285410">
    <w:abstractNumId w:val="3"/>
  </w:num>
  <w:num w:numId="16" w16cid:durableId="177820099">
    <w:abstractNumId w:val="4"/>
  </w:num>
  <w:num w:numId="17" w16cid:durableId="1852841363">
    <w:abstractNumId w:val="5"/>
  </w:num>
  <w:num w:numId="18" w16cid:durableId="1102533527">
    <w:abstractNumId w:val="22"/>
  </w:num>
  <w:num w:numId="19" w16cid:durableId="25643003">
    <w:abstractNumId w:val="13"/>
  </w:num>
  <w:num w:numId="20" w16cid:durableId="1891526219">
    <w:abstractNumId w:val="6"/>
  </w:num>
  <w:num w:numId="21" w16cid:durableId="395668922">
    <w:abstractNumId w:val="15"/>
  </w:num>
  <w:num w:numId="22" w16cid:durableId="600722009">
    <w:abstractNumId w:val="23"/>
  </w:num>
  <w:num w:numId="23" w16cid:durableId="1930771801">
    <w:abstractNumId w:val="9"/>
  </w:num>
  <w:num w:numId="24" w16cid:durableId="8424014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779"/>
    <w:rsid w:val="00027E1C"/>
    <w:rsid w:val="00064953"/>
    <w:rsid w:val="000F29AC"/>
    <w:rsid w:val="000F5020"/>
    <w:rsid w:val="001126FF"/>
    <w:rsid w:val="00113C9E"/>
    <w:rsid w:val="00114874"/>
    <w:rsid w:val="001B1470"/>
    <w:rsid w:val="001D661F"/>
    <w:rsid w:val="002639D2"/>
    <w:rsid w:val="002726E9"/>
    <w:rsid w:val="002740C1"/>
    <w:rsid w:val="002D2B81"/>
    <w:rsid w:val="002D5E2C"/>
    <w:rsid w:val="002D7819"/>
    <w:rsid w:val="003321DB"/>
    <w:rsid w:val="003607E6"/>
    <w:rsid w:val="003949DA"/>
    <w:rsid w:val="003D2980"/>
    <w:rsid w:val="0043138B"/>
    <w:rsid w:val="00436888"/>
    <w:rsid w:val="0044242B"/>
    <w:rsid w:val="00512832"/>
    <w:rsid w:val="0052788A"/>
    <w:rsid w:val="00560664"/>
    <w:rsid w:val="005D4CA6"/>
    <w:rsid w:val="00671D2F"/>
    <w:rsid w:val="006C2B14"/>
    <w:rsid w:val="006F7635"/>
    <w:rsid w:val="00706807"/>
    <w:rsid w:val="00716D30"/>
    <w:rsid w:val="00724D57"/>
    <w:rsid w:val="007308BE"/>
    <w:rsid w:val="00733482"/>
    <w:rsid w:val="00747CEC"/>
    <w:rsid w:val="007550B7"/>
    <w:rsid w:val="0075530F"/>
    <w:rsid w:val="007B033F"/>
    <w:rsid w:val="007C16A0"/>
    <w:rsid w:val="007E1561"/>
    <w:rsid w:val="007E49A7"/>
    <w:rsid w:val="00876A4A"/>
    <w:rsid w:val="00894C67"/>
    <w:rsid w:val="00897FDA"/>
    <w:rsid w:val="008E4DC0"/>
    <w:rsid w:val="008F5BCF"/>
    <w:rsid w:val="00912E68"/>
    <w:rsid w:val="00945901"/>
    <w:rsid w:val="009645DD"/>
    <w:rsid w:val="009C23AC"/>
    <w:rsid w:val="00A32E29"/>
    <w:rsid w:val="00A37F39"/>
    <w:rsid w:val="00A7295B"/>
    <w:rsid w:val="00AC70CE"/>
    <w:rsid w:val="00B0541F"/>
    <w:rsid w:val="00B61D34"/>
    <w:rsid w:val="00C01097"/>
    <w:rsid w:val="00C03FE9"/>
    <w:rsid w:val="00C0716E"/>
    <w:rsid w:val="00CA5596"/>
    <w:rsid w:val="00CC0392"/>
    <w:rsid w:val="00CD04D9"/>
    <w:rsid w:val="00CF4D9B"/>
    <w:rsid w:val="00D107CC"/>
    <w:rsid w:val="00D965CD"/>
    <w:rsid w:val="00DA65B6"/>
    <w:rsid w:val="00DD486F"/>
    <w:rsid w:val="00E16FC3"/>
    <w:rsid w:val="00E24B84"/>
    <w:rsid w:val="00E42779"/>
    <w:rsid w:val="00E46823"/>
    <w:rsid w:val="00E55140"/>
    <w:rsid w:val="00EB3915"/>
    <w:rsid w:val="00ED2E02"/>
    <w:rsid w:val="00EF7A73"/>
    <w:rsid w:val="00F00150"/>
    <w:rsid w:val="00F65BF5"/>
    <w:rsid w:val="00F6726F"/>
    <w:rsid w:val="00F6763B"/>
    <w:rsid w:val="00FC3EE8"/>
    <w:rsid w:val="00FE67D6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74EE"/>
  <w15:docId w15:val="{C3F52CE9-0993-428E-BB42-79ADE104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D57"/>
  </w:style>
  <w:style w:type="paragraph" w:styleId="Titre1">
    <w:name w:val="heading 1"/>
    <w:basedOn w:val="Normal"/>
    <w:next w:val="Normal"/>
    <w:link w:val="Titre1Car"/>
    <w:qFormat/>
    <w:rsid w:val="001B14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bdr w:val="single" w:sz="8" w:space="0" w:color="auto" w:shadow="1"/>
      <w:lang w:eastAsia="fr-FR"/>
    </w:rPr>
  </w:style>
  <w:style w:type="paragraph" w:styleId="Titre2">
    <w:name w:val="heading 2"/>
    <w:basedOn w:val="Normal"/>
    <w:next w:val="Normal"/>
    <w:link w:val="Titre2Car"/>
    <w:qFormat/>
    <w:rsid w:val="001B147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1B1470"/>
    <w:pPr>
      <w:keepNext/>
      <w:spacing w:after="0" w:line="240" w:lineRule="auto"/>
      <w:ind w:left="90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1B1470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7E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nhideWhenUsed/>
    <w:qFormat/>
    <w:rsid w:val="00876A4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7E49A7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E42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E42779"/>
  </w:style>
  <w:style w:type="paragraph" w:styleId="Pieddepage">
    <w:name w:val="footer"/>
    <w:basedOn w:val="Normal"/>
    <w:link w:val="PieddepageCar"/>
    <w:uiPriority w:val="99"/>
    <w:unhideWhenUsed/>
    <w:rsid w:val="00E42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779"/>
  </w:style>
  <w:style w:type="paragraph" w:styleId="Sansinterligne">
    <w:name w:val="No Spacing"/>
    <w:uiPriority w:val="1"/>
    <w:qFormat/>
    <w:rsid w:val="00E42779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nhideWhenUsed/>
    <w:rsid w:val="00897FD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24B8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1B1470"/>
    <w:rPr>
      <w:rFonts w:ascii="Times New Roman" w:eastAsia="Times New Roman" w:hAnsi="Times New Roman" w:cs="Times New Roman"/>
      <w:b/>
      <w:bCs/>
      <w:sz w:val="24"/>
      <w:szCs w:val="24"/>
      <w:bdr w:val="single" w:sz="8" w:space="0" w:color="auto" w:shadow="1"/>
      <w:lang w:eastAsia="fr-FR"/>
    </w:rPr>
  </w:style>
  <w:style w:type="character" w:customStyle="1" w:styleId="Titre2Car">
    <w:name w:val="Titre 2 Car"/>
    <w:basedOn w:val="Policepardfaut"/>
    <w:link w:val="Titre2"/>
    <w:rsid w:val="001B1470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1B147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1B1470"/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27E1C"/>
    <w:rPr>
      <w:b/>
      <w:bCs/>
    </w:rPr>
  </w:style>
  <w:style w:type="table" w:styleId="Grilledutableau">
    <w:name w:val="Table Grid"/>
    <w:basedOn w:val="TableauNormal"/>
    <w:uiPriority w:val="59"/>
    <w:rsid w:val="007B0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F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020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D04D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D04D9"/>
    <w:rPr>
      <w:rFonts w:ascii="Calibri" w:eastAsia="Calibri" w:hAnsi="Calibri" w:cs="Times New Roman"/>
    </w:rPr>
  </w:style>
  <w:style w:type="character" w:customStyle="1" w:styleId="Titre6Car">
    <w:name w:val="Titre 6 Car"/>
    <w:basedOn w:val="Policepardfaut"/>
    <w:link w:val="Titre6"/>
    <w:rsid w:val="00876A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5Car">
    <w:name w:val="Titre 5 Car"/>
    <w:basedOn w:val="Policepardfaut"/>
    <w:link w:val="Titre5"/>
    <w:rsid w:val="007E49A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Corpsdetexte">
    <w:name w:val="Body Text"/>
    <w:basedOn w:val="Normal"/>
    <w:link w:val="CorpsdetexteCar"/>
    <w:semiHidden/>
    <w:unhideWhenUsed/>
    <w:rsid w:val="007E49A7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7E49A7"/>
  </w:style>
  <w:style w:type="character" w:customStyle="1" w:styleId="Titre8Car">
    <w:name w:val="Titre 8 Car"/>
    <w:basedOn w:val="Policepardfaut"/>
    <w:link w:val="Titre8"/>
    <w:rsid w:val="007E49A7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styleId="Corpsdetexte2">
    <w:name w:val="Body Text 2"/>
    <w:basedOn w:val="Normal"/>
    <w:link w:val="Corpsdetexte2Car"/>
    <w:semiHidden/>
    <w:rsid w:val="007E49A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7E49A7"/>
    <w:rPr>
      <w:rFonts w:ascii="Times New Roman" w:eastAsia="Times New Roman" w:hAnsi="Times New Roman" w:cs="Times New Roman"/>
      <w:szCs w:val="24"/>
      <w:lang w:eastAsia="fr-FR"/>
    </w:rPr>
  </w:style>
  <w:style w:type="character" w:styleId="Numrodepage">
    <w:name w:val="page number"/>
    <w:basedOn w:val="Policepardfaut"/>
    <w:semiHidden/>
    <w:rsid w:val="007E49A7"/>
  </w:style>
  <w:style w:type="paragraph" w:styleId="Retraitcorpsdetexte3">
    <w:name w:val="Body Text Indent 3"/>
    <w:basedOn w:val="Normal"/>
    <w:link w:val="Retraitcorpsdetexte3Car"/>
    <w:semiHidden/>
    <w:rsid w:val="007E49A7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7E49A7"/>
    <w:rPr>
      <w:rFonts w:ascii="Times New Roman" w:eastAsia="Times New Roman" w:hAnsi="Times New Roman" w:cs="Times New Roman"/>
      <w:szCs w:val="24"/>
      <w:lang w:eastAsia="fr-FR"/>
    </w:rPr>
  </w:style>
  <w:style w:type="paragraph" w:styleId="Corpsdetexte3">
    <w:name w:val="Body Text 3"/>
    <w:basedOn w:val="Normal"/>
    <w:link w:val="Corpsdetexte3Car"/>
    <w:semiHidden/>
    <w:rsid w:val="007E49A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7E49A7"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Liste">
    <w:name w:val="List"/>
    <w:basedOn w:val="Corpsdetexte"/>
    <w:semiHidden/>
    <w:rsid w:val="007E49A7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customStyle="1" w:styleId="Paragraphedeliste1">
    <w:name w:val="Paragraphe de liste1"/>
    <w:basedOn w:val="Normal"/>
    <w:rsid w:val="007E49A7"/>
    <w:pPr>
      <w:spacing w:after="160" w:line="25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orpstext1">
    <w:name w:val="corpstext1"/>
    <w:rsid w:val="007E49A7"/>
  </w:style>
  <w:style w:type="character" w:customStyle="1" w:styleId="resumetext1">
    <w:name w:val="resumetext1"/>
    <w:rsid w:val="007E49A7"/>
  </w:style>
  <w:style w:type="paragraph" w:customStyle="1" w:styleId="Standard">
    <w:name w:val="Standard"/>
    <w:rsid w:val="007E49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7E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uiPriority w:val="99"/>
    <w:semiHidden/>
    <w:unhideWhenUsed/>
    <w:rsid w:val="007E49A7"/>
    <w:rPr>
      <w:color w:val="808080"/>
      <w:shd w:val="clear" w:color="auto" w:fill="E6E6E6"/>
    </w:rPr>
  </w:style>
  <w:style w:type="paragraph" w:styleId="Rvision">
    <w:name w:val="Revision"/>
    <w:hidden/>
    <w:uiPriority w:val="99"/>
    <w:semiHidden/>
    <w:rsid w:val="007E4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reservation-partenaires.mileade.com/bons-plans/offre-sejour-solo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rsiege.fr" TargetMode="External"/><Relationship Id="rId1" Type="http://schemas.openxmlformats.org/officeDocument/2006/relationships/hyperlink" Target="mailto:anrsiege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31054-2FF4-4088-9108-3EBA1110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VEZIER</dc:creator>
  <dc:description>Offre de Miléade pour nos adhérents voyageant seuls</dc:description>
  <cp:lastModifiedBy>Ouarda Hasmani</cp:lastModifiedBy>
  <cp:revision>5</cp:revision>
  <cp:lastPrinted>2022-11-07T16:12:00Z</cp:lastPrinted>
  <dcterms:created xsi:type="dcterms:W3CDTF">2022-11-07T16:08:00Z</dcterms:created>
  <dcterms:modified xsi:type="dcterms:W3CDTF">2022-11-07T16:13:00Z</dcterms:modified>
</cp:coreProperties>
</file>